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7A1B" w14:textId="0E88B341" w:rsidR="00BA3FA1" w:rsidRPr="00BA3FA1" w:rsidRDefault="00BA3FA1" w:rsidP="00BA3FA1">
      <w:pPr>
        <w:ind w:left="360" w:hanging="360"/>
        <w:jc w:val="center"/>
        <w:rPr>
          <w:b/>
          <w:bCs/>
        </w:rPr>
      </w:pPr>
      <w:r>
        <w:rPr>
          <w:b/>
          <w:bCs/>
        </w:rPr>
        <w:t>Outlook Rule to auto-accept calendar invites/updates from ProLaw</w:t>
      </w:r>
    </w:p>
    <w:p w14:paraId="353EB218" w14:textId="77777777" w:rsidR="00BA3FA1" w:rsidRDefault="00BA3FA1" w:rsidP="00BA3FA1">
      <w:pPr>
        <w:ind w:left="360" w:hanging="360"/>
      </w:pPr>
    </w:p>
    <w:p w14:paraId="6FD780E8" w14:textId="70242224" w:rsidR="00BA3FA1" w:rsidRDefault="00BA3FA1" w:rsidP="00BA3FA1">
      <w:pPr>
        <w:ind w:left="360" w:hanging="360"/>
      </w:pPr>
      <w:r>
        <w:t xml:space="preserve">Following the tutorial from </w:t>
      </w:r>
      <w:hyperlink r:id="rId8" w:history="1">
        <w:r w:rsidRPr="00B91911">
          <w:rPr>
            <w:rStyle w:val="Hyperlink"/>
          </w:rPr>
          <w:t>https://www.slipstick.com/outlook/calendar/autoaccept-a-meeting-request-using-rules/</w:t>
        </w:r>
      </w:hyperlink>
    </w:p>
    <w:p w14:paraId="765BA3E8" w14:textId="77777777" w:rsidR="00BA3FA1" w:rsidRDefault="00BA3FA1" w:rsidP="00BA3FA1"/>
    <w:p w14:paraId="174F9932" w14:textId="1EBC6676" w:rsidR="00A9204E" w:rsidRDefault="00BA3FA1" w:rsidP="00BA3FA1">
      <w:pPr>
        <w:pStyle w:val="ListParagraph"/>
        <w:numPr>
          <w:ilvl w:val="0"/>
          <w:numId w:val="24"/>
        </w:numPr>
      </w:pPr>
      <w:r>
        <w:t>With outlook open, press Alt + F11 to open the VBA scripting app</w:t>
      </w:r>
    </w:p>
    <w:p w14:paraId="3CB38BD8" w14:textId="6D9D1A03" w:rsidR="00BA3FA1" w:rsidRDefault="00BA3FA1" w:rsidP="00BA3FA1">
      <w:pPr>
        <w:pStyle w:val="ListParagraph"/>
        <w:numPr>
          <w:ilvl w:val="0"/>
          <w:numId w:val="24"/>
        </w:numPr>
      </w:pPr>
      <w:r>
        <w:t xml:space="preserve">On the left, drill down into Microsoft Office Outlook Objects and double click on </w:t>
      </w:r>
      <w:proofErr w:type="spellStart"/>
      <w:r>
        <w:t>ThisOutlookSession</w:t>
      </w:r>
      <w:proofErr w:type="spellEnd"/>
      <w:r>
        <w:t>.</w:t>
      </w:r>
    </w:p>
    <w:p w14:paraId="3EFBC885" w14:textId="3A2BF1B1" w:rsidR="00BA3FA1" w:rsidRDefault="00BA3FA1" w:rsidP="00BA3FA1">
      <w:pPr>
        <w:pStyle w:val="ListParagraph"/>
        <w:numPr>
          <w:ilvl w:val="0"/>
          <w:numId w:val="24"/>
        </w:numPr>
      </w:pPr>
      <w:r>
        <w:t>Paste in the following code:</w:t>
      </w:r>
    </w:p>
    <w:p w14:paraId="42E3E366" w14:textId="47ECDCAE" w:rsidR="00BA3FA1" w:rsidRDefault="00BA3FA1" w:rsidP="00BA3FA1"/>
    <w:p w14:paraId="6BC5FF29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Sub </w:t>
      </w:r>
      <w:proofErr w:type="spellStart"/>
      <w:proofErr w:type="gram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AutoAcceptMeetings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(</w:t>
      </w:r>
      <w:proofErr w:type="spellStart"/>
      <w:proofErr w:type="gram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oRequest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As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MeetingItem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)</w:t>
      </w:r>
    </w:p>
    <w:p w14:paraId="25DAC733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</w:p>
    <w:p w14:paraId="5518BA61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If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oRequest.MessageClass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&lt;&gt; "</w:t>
      </w:r>
      <w:proofErr w:type="spellStart"/>
      <w:proofErr w:type="gram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IPM.Schedule.Meeting.Request</w:t>
      </w:r>
      <w:proofErr w:type="spellEnd"/>
      <w:proofErr w:type="gram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" Then</w:t>
      </w:r>
    </w:p>
    <w:p w14:paraId="30B306B0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 Exit Sub</w:t>
      </w:r>
    </w:p>
    <w:p w14:paraId="5F14538B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End If</w:t>
      </w:r>
    </w:p>
    <w:p w14:paraId="29D5F1E2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</w:p>
    <w:p w14:paraId="0FAD44A5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Dim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oAppt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As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AppointmentItem</w:t>
      </w:r>
      <w:proofErr w:type="spellEnd"/>
    </w:p>
    <w:p w14:paraId="052F23BE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Set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oAppt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=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oRequest.GetAssociatedAppointment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(True)</w:t>
      </w:r>
    </w:p>
    <w:p w14:paraId="7C7AF388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Dim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oResponse</w:t>
      </w:r>
      <w:proofErr w:type="spellEnd"/>
    </w:p>
    <w:p w14:paraId="13DD9B80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</w:p>
    <w:p w14:paraId="37A330FA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Set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oResponse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= 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oAppt.Respond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(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olMeetingAccepted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, True)</w:t>
      </w:r>
    </w:p>
    <w:p w14:paraId="0A9AB87F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' creates response, saves to drafts without sending</w:t>
      </w:r>
    </w:p>
    <w:p w14:paraId="6CA49329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oResponse.Close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 (</w:t>
      </w: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olSave</w:t>
      </w:r>
      <w:proofErr w:type="spellEnd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)</w:t>
      </w:r>
    </w:p>
    <w:p w14:paraId="00AE807D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' deletes draft response</w:t>
      </w:r>
    </w:p>
    <w:p w14:paraId="4183E0CD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' if not deleted, may create tentative appt on calendar</w:t>
      </w:r>
    </w:p>
    <w:p w14:paraId="7B53E473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proofErr w:type="spellStart"/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oResponse.Delete</w:t>
      </w:r>
      <w:proofErr w:type="spellEnd"/>
    </w:p>
    <w:p w14:paraId="5C6FFC1F" w14:textId="77777777" w:rsidR="00BA3FA1" w:rsidRPr="00BA3FA1" w:rsidRDefault="00BA3FA1" w:rsidP="00BA3FA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BA3FA1">
        <w:rPr>
          <w:rFonts w:ascii="Courier New" w:eastAsia="Times New Roman" w:hAnsi="Courier New" w:cs="Courier New"/>
          <w:color w:val="444444"/>
          <w:sz w:val="20"/>
          <w:szCs w:val="20"/>
        </w:rPr>
        <w:t>End Sub</w:t>
      </w:r>
    </w:p>
    <w:p w14:paraId="64DAED5B" w14:textId="34ABE9A7" w:rsidR="00BA3FA1" w:rsidRDefault="00BA3FA1" w:rsidP="00BA3FA1"/>
    <w:p w14:paraId="422F7493" w14:textId="450E75C8" w:rsidR="00BA3FA1" w:rsidRDefault="00BA3FA1" w:rsidP="00BA3FA1">
      <w:pPr>
        <w:pStyle w:val="ListParagraph"/>
        <w:numPr>
          <w:ilvl w:val="0"/>
          <w:numId w:val="24"/>
        </w:numPr>
      </w:pPr>
      <w:r>
        <w:t>Save it</w:t>
      </w:r>
    </w:p>
    <w:p w14:paraId="56C96015" w14:textId="72C3331C" w:rsidR="00BA3FA1" w:rsidRDefault="00BA3FA1" w:rsidP="00BA3FA1">
      <w:pPr>
        <w:pStyle w:val="ListParagraph"/>
        <w:numPr>
          <w:ilvl w:val="0"/>
          <w:numId w:val="24"/>
        </w:numPr>
      </w:pPr>
      <w:r>
        <w:t>Back in Outlook, create a new rule with the following parameters (go into advanced options):</w:t>
      </w:r>
    </w:p>
    <w:p w14:paraId="41625EF6" w14:textId="4DC3749C" w:rsidR="00BA3FA1" w:rsidRDefault="00BA3FA1" w:rsidP="00BA3FA1">
      <w:pPr>
        <w:pStyle w:val="ListParagraph"/>
        <w:numPr>
          <w:ilvl w:val="1"/>
          <w:numId w:val="24"/>
        </w:numPr>
      </w:pPr>
      <w:r>
        <w:t xml:space="preserve">Only from </w:t>
      </w:r>
      <w:proofErr w:type="spellStart"/>
      <w:r>
        <w:t>Prolaw</w:t>
      </w:r>
      <w:proofErr w:type="spellEnd"/>
    </w:p>
    <w:p w14:paraId="5E5D5884" w14:textId="5BF5CCA5" w:rsidR="00BA3FA1" w:rsidRDefault="00BA3FA1" w:rsidP="00BA3FA1">
      <w:pPr>
        <w:pStyle w:val="ListParagraph"/>
        <w:numPr>
          <w:ilvl w:val="1"/>
          <w:numId w:val="24"/>
        </w:numPr>
      </w:pPr>
      <w:r>
        <w:t>Which is a meeting invitation or update</w:t>
      </w:r>
    </w:p>
    <w:p w14:paraId="7FB8CF66" w14:textId="3170942D" w:rsidR="00BA3FA1" w:rsidRDefault="00BA3FA1" w:rsidP="00BA3FA1">
      <w:pPr>
        <w:pStyle w:val="ListParagraph"/>
        <w:numPr>
          <w:ilvl w:val="1"/>
          <w:numId w:val="24"/>
        </w:numPr>
      </w:pPr>
      <w:r>
        <w:t>Run this script (then click on “script” and you should see the script you pasted earlier)</w:t>
      </w:r>
    </w:p>
    <w:p w14:paraId="46F15CDC" w14:textId="03D2C00C" w:rsidR="00BA3FA1" w:rsidRDefault="00BA3FA1" w:rsidP="00BA3FA1">
      <w:pPr>
        <w:pStyle w:val="ListParagraph"/>
        <w:numPr>
          <w:ilvl w:val="1"/>
          <w:numId w:val="24"/>
        </w:numPr>
      </w:pPr>
      <w:r>
        <w:t>Delete it (if you want it deleted from your inbox)</w:t>
      </w:r>
    </w:p>
    <w:p w14:paraId="471E4CB9" w14:textId="77777777" w:rsidR="00BA3FA1" w:rsidRDefault="00BA3FA1" w:rsidP="00BA3FA1"/>
    <w:sectPr w:rsidR="00BA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2E0A9F"/>
    <w:multiLevelType w:val="hybridMultilevel"/>
    <w:tmpl w:val="E3D6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A1"/>
    <w:rsid w:val="00645252"/>
    <w:rsid w:val="006D3D74"/>
    <w:rsid w:val="0083569A"/>
    <w:rsid w:val="00A9204E"/>
    <w:rsid w:val="00B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860F"/>
  <w15:chartTrackingRefBased/>
  <w15:docId w15:val="{873CFF11-4DB4-4656-A9AC-A696BA1C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A3F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pstick.com/outlook/calendar/autoaccept-a-meeting-request-using-rul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kk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Rikkers</dc:creator>
  <cp:keywords/>
  <dc:description/>
  <cp:lastModifiedBy>Brock Rikkers</cp:lastModifiedBy>
  <cp:revision>1</cp:revision>
  <dcterms:created xsi:type="dcterms:W3CDTF">2021-01-15T16:55:00Z</dcterms:created>
  <dcterms:modified xsi:type="dcterms:W3CDTF">2021-01-15T17:05:00Z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